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6B17EA88" w:rsidR="009105E5" w:rsidRDefault="009105E5" w:rsidP="0021221C">
      <w:pPr>
        <w:autoSpaceDE w:val="0"/>
        <w:ind w:left="5541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0F8D4DE2" w14:textId="0BD5BB23" w:rsidR="0021221C" w:rsidRDefault="0021221C" w:rsidP="0021221C">
      <w:pPr>
        <w:autoSpaceDE w:val="0"/>
        <w:ind w:left="624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Dell’IC ARPINO di Sommariva del Bosco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1AA9855F" w:rsidR="00E8201A" w:rsidRPr="00BA088F" w:rsidRDefault="00BA5FE8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1140EE">
              <w:rPr>
                <w:i/>
                <w:color w:val="000000"/>
                <w:sz w:val="20"/>
                <w:szCs w:val="20"/>
              </w:rPr>
              <w:t>Dotazione di attrezzature per la trasformazione digitale della didattica e dell’organizzazione scolastica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16A262C4" w:rsidR="00E8201A" w:rsidRPr="00BA088F" w:rsidRDefault="00BA5FE8" w:rsidP="00BA5FE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1140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13.1.2AFESRPON-PI-2021-449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63BE22D0" w:rsidR="00E8201A" w:rsidRPr="00BA088F" w:rsidRDefault="00BA5FE8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0070CC">
              <w:rPr>
                <w:b/>
                <w:sz w:val="22"/>
                <w:szCs w:val="22"/>
              </w:rPr>
              <w:t>H29J21006670006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15E202A9" w14:textId="6EA416E1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280EA2D6" w14:textId="77777777" w:rsidR="00A2392F" w:rsidRDefault="00A2392F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  <w:bookmarkStart w:id="0" w:name="_GoBack"/>
      <w:bookmarkEnd w:id="0"/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6D9EFD89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9258CD">
        <w:rPr>
          <w:rFonts w:ascii="Arial" w:hAnsi="Arial" w:cs="Arial"/>
          <w:sz w:val="18"/>
          <w:szCs w:val="18"/>
        </w:rPr>
        <w:t>l’IC ARPINO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9258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9258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B0FD5" w14:textId="77777777" w:rsidR="001133F7" w:rsidRDefault="001133F7">
      <w:r>
        <w:separator/>
      </w:r>
    </w:p>
  </w:endnote>
  <w:endnote w:type="continuationSeparator" w:id="0">
    <w:p w14:paraId="7BCCFFE0" w14:textId="77777777" w:rsidR="001133F7" w:rsidRDefault="0011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9D277" w14:textId="77777777" w:rsidR="001133F7" w:rsidRDefault="001133F7">
      <w:r>
        <w:separator/>
      </w:r>
    </w:p>
  </w:footnote>
  <w:footnote w:type="continuationSeparator" w:id="0">
    <w:p w14:paraId="650D9F07" w14:textId="77777777" w:rsidR="001133F7" w:rsidRDefault="0011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221C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E50A6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6E80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258CD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2392F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5FE8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B2F3-5B9E-4484-866D-7679D536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2202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segreteria</cp:lastModifiedBy>
  <cp:revision>6</cp:revision>
  <cp:lastPrinted>2021-12-29T09:04:00Z</cp:lastPrinted>
  <dcterms:created xsi:type="dcterms:W3CDTF">2021-12-07T12:00:00Z</dcterms:created>
  <dcterms:modified xsi:type="dcterms:W3CDTF">2021-12-29T09:26:00Z</dcterms:modified>
</cp:coreProperties>
</file>