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43F4BDE3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9C5468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B17EA88" w:rsidR="009105E5" w:rsidRDefault="009105E5" w:rsidP="0021221C">
      <w:pPr>
        <w:autoSpaceDE w:val="0"/>
        <w:ind w:left="5541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F8D4DE2" w14:textId="0BD5BB23" w:rsidR="0021221C" w:rsidRDefault="0021221C" w:rsidP="0021221C">
      <w:pPr>
        <w:autoSpaceDE w:val="0"/>
        <w:ind w:left="62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Dell’IC ARPINO di Sommariva del Bosco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7D85BFC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9C5468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AA9855F" w:rsidR="00E8201A" w:rsidRPr="00BA088F" w:rsidRDefault="00BA5FE8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1140EE">
              <w:rPr>
                <w:i/>
                <w:color w:val="000000"/>
                <w:sz w:val="20"/>
                <w:szCs w:val="20"/>
              </w:rPr>
              <w:t>Dotazione di attrezzature per la trasformazione digitale della didattica e dell’organizzazione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16A262C4" w:rsidR="00E8201A" w:rsidRPr="00BA088F" w:rsidRDefault="00BA5FE8" w:rsidP="00BA5F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114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13.1.2AFESRPON-PI-2021-449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3BE22D0" w:rsidR="00E8201A" w:rsidRPr="00BA088F" w:rsidRDefault="00BA5FE8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070CC">
              <w:rPr>
                <w:b/>
                <w:sz w:val="22"/>
                <w:szCs w:val="22"/>
              </w:rPr>
              <w:t>H29J21006670006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5E202A9" w14:textId="6EA416E1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280EA2D6" w14:textId="77777777" w:rsidR="00A2392F" w:rsidRDefault="00A2392F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1356AB94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  <w:r w:rsidR="004705DB">
        <w:rPr>
          <w:rFonts w:ascii="Arial" w:hAnsi="Arial" w:cs="Arial"/>
          <w:sz w:val="18"/>
          <w:szCs w:val="18"/>
        </w:rPr>
        <w:t xml:space="preserve"> (Formato Modello Europeo)</w:t>
      </w:r>
      <w:bookmarkStart w:id="0" w:name="_GoBack"/>
      <w:bookmarkEnd w:id="0"/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6D9EFD8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9258CD">
        <w:rPr>
          <w:rFonts w:ascii="Arial" w:hAnsi="Arial" w:cs="Arial"/>
          <w:sz w:val="18"/>
          <w:szCs w:val="18"/>
        </w:rPr>
        <w:t>l’IC ARPINO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9258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9258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221C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50A6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05DB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6E80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258CD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68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392F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1C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5FE8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6DB3-0BF8-4352-979A-0745FA6A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4</cp:revision>
  <cp:lastPrinted>2021-12-29T09:04:00Z</cp:lastPrinted>
  <dcterms:created xsi:type="dcterms:W3CDTF">2021-12-29T09:31:00Z</dcterms:created>
  <dcterms:modified xsi:type="dcterms:W3CDTF">2022-04-13T07:52:00Z</dcterms:modified>
</cp:coreProperties>
</file>