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53B08844" w:rsidR="009105E5" w:rsidRPr="001E3C74" w:rsidRDefault="009105E5" w:rsidP="00C43197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sz w:val="22"/>
          <w:u w:val="single"/>
          <w:lang w:eastAsia="ar-SA"/>
        </w:rPr>
      </w:pPr>
      <w:r w:rsidRPr="001E3C74">
        <w:rPr>
          <w:rFonts w:ascii="Arial" w:hAnsi="Arial" w:cs="Arial"/>
          <w:b/>
          <w:sz w:val="22"/>
          <w:u w:val="single"/>
          <w:lang w:eastAsia="ar-SA"/>
        </w:rPr>
        <w:t>ALLEGATO A (istanza di partecipazione</w:t>
      </w:r>
      <w:r w:rsidR="00FD2DBD" w:rsidRPr="001E3C74">
        <w:rPr>
          <w:rFonts w:ascii="Arial" w:hAnsi="Arial" w:cs="Arial"/>
          <w:b/>
          <w:sz w:val="22"/>
          <w:u w:val="single"/>
          <w:lang w:eastAsia="ar-SA"/>
        </w:rPr>
        <w:t xml:space="preserve"> </w:t>
      </w:r>
      <w:r w:rsidR="007F7583">
        <w:rPr>
          <w:rFonts w:ascii="Arial" w:hAnsi="Arial" w:cs="Arial"/>
          <w:b/>
          <w:sz w:val="22"/>
          <w:u w:val="single"/>
          <w:lang w:eastAsia="ar-SA"/>
        </w:rPr>
        <w:t>COLLAUDATORE</w:t>
      </w:r>
      <w:r w:rsidRPr="001E3C74">
        <w:rPr>
          <w:rFonts w:ascii="Arial" w:hAnsi="Arial" w:cs="Arial"/>
          <w:b/>
          <w:sz w:val="22"/>
          <w:u w:val="single"/>
          <w:lang w:eastAsia="ar-SA"/>
        </w:rPr>
        <w:t>)</w:t>
      </w:r>
    </w:p>
    <w:p w14:paraId="47F40052" w14:textId="77777777" w:rsidR="009105E5" w:rsidRPr="002122B6" w:rsidRDefault="009105E5" w:rsidP="00C43197">
      <w:pPr>
        <w:autoSpaceDE w:val="0"/>
        <w:ind w:left="6249" w:firstLine="708"/>
        <w:jc w:val="both"/>
        <w:rPr>
          <w:rFonts w:ascii="Arial" w:hAnsi="Arial" w:cs="Arial"/>
          <w:b/>
          <w:szCs w:val="18"/>
        </w:rPr>
      </w:pPr>
      <w:r w:rsidRPr="002122B6">
        <w:rPr>
          <w:rFonts w:ascii="Arial" w:hAnsi="Arial" w:cs="Arial"/>
          <w:b/>
          <w:szCs w:val="18"/>
        </w:rPr>
        <w:t>Al Dirigente Scolastico</w:t>
      </w:r>
    </w:p>
    <w:p w14:paraId="752D540B" w14:textId="57C426A4" w:rsidR="00212BEB" w:rsidRDefault="00C143F6" w:rsidP="00C43197">
      <w:pPr>
        <w:autoSpaceDE w:val="0"/>
        <w:ind w:left="6957"/>
        <w:jc w:val="both"/>
        <w:rPr>
          <w:rFonts w:ascii="Arial" w:hAnsi="Arial" w:cs="Arial"/>
          <w:b/>
          <w:szCs w:val="18"/>
        </w:rPr>
      </w:pPr>
      <w:r w:rsidRPr="002122B6">
        <w:rPr>
          <w:rFonts w:ascii="Arial" w:hAnsi="Arial" w:cs="Arial"/>
          <w:b/>
          <w:szCs w:val="18"/>
        </w:rPr>
        <w:t xml:space="preserve">Istituto Comprensivo </w:t>
      </w:r>
      <w:r w:rsidR="00212BEB">
        <w:rPr>
          <w:rFonts w:ascii="Arial" w:hAnsi="Arial" w:cs="Arial"/>
          <w:b/>
          <w:szCs w:val="18"/>
        </w:rPr>
        <w:t>Statale G.</w:t>
      </w:r>
      <w:r w:rsidR="00C43197">
        <w:rPr>
          <w:rFonts w:ascii="Arial" w:hAnsi="Arial" w:cs="Arial"/>
          <w:b/>
          <w:szCs w:val="18"/>
        </w:rPr>
        <w:t xml:space="preserve"> </w:t>
      </w:r>
      <w:r w:rsidR="00212BEB">
        <w:rPr>
          <w:rFonts w:ascii="Arial" w:hAnsi="Arial" w:cs="Arial"/>
          <w:b/>
          <w:szCs w:val="18"/>
        </w:rPr>
        <w:t xml:space="preserve">ARPINO </w:t>
      </w:r>
    </w:p>
    <w:p w14:paraId="1477B2AE" w14:textId="0590E481" w:rsidR="00C143F6" w:rsidRPr="002122B6" w:rsidRDefault="00212BEB" w:rsidP="00C43197">
      <w:pPr>
        <w:autoSpaceDE w:val="0"/>
        <w:ind w:left="6249" w:firstLine="708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 Sommariva del Bosco</w:t>
      </w:r>
    </w:p>
    <w:p w14:paraId="76BD2F04" w14:textId="77777777" w:rsidR="009105E5" w:rsidRDefault="009105E5" w:rsidP="00C43197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4ABD144E" w14:textId="2038C528" w:rsidR="002B1697" w:rsidRDefault="009105E5" w:rsidP="00C43197">
      <w:pPr>
        <w:autoSpaceDE w:val="0"/>
        <w:jc w:val="both"/>
        <w:rPr>
          <w:rFonts w:ascii="Arial" w:hAnsi="Arial" w:cs="Arial"/>
        </w:rPr>
      </w:pPr>
      <w:r w:rsidRPr="00AB24CE">
        <w:rPr>
          <w:rFonts w:ascii="Arial" w:hAnsi="Arial" w:cs="Arial"/>
          <w:b/>
          <w:szCs w:val="18"/>
        </w:rPr>
        <w:t>Domanda di par</w:t>
      </w:r>
      <w:r w:rsidR="00BC07D8" w:rsidRPr="00AB24CE">
        <w:rPr>
          <w:rFonts w:ascii="Arial" w:hAnsi="Arial" w:cs="Arial"/>
          <w:b/>
          <w:szCs w:val="18"/>
        </w:rPr>
        <w:t xml:space="preserve">tecipazione alla selezione </w:t>
      </w:r>
      <w:r w:rsidR="00BA6A0C" w:rsidRPr="00AB24CE">
        <w:rPr>
          <w:rFonts w:ascii="Arial" w:hAnsi="Arial" w:cs="Arial"/>
          <w:b/>
          <w:szCs w:val="18"/>
        </w:rPr>
        <w:t xml:space="preserve">figura </w:t>
      </w:r>
      <w:r w:rsidR="007F7583" w:rsidRPr="00AB24CE">
        <w:rPr>
          <w:rFonts w:ascii="Arial" w:hAnsi="Arial" w:cs="Arial"/>
          <w:b/>
          <w:szCs w:val="18"/>
        </w:rPr>
        <w:t>Collaudatore</w:t>
      </w:r>
      <w:r w:rsidR="00BA6A0C" w:rsidRPr="00AB24CE">
        <w:rPr>
          <w:rFonts w:ascii="Arial" w:hAnsi="Arial" w:cs="Arial"/>
          <w:b/>
          <w:szCs w:val="18"/>
        </w:rPr>
        <w:t xml:space="preserve"> </w:t>
      </w:r>
      <w:r w:rsidR="0062361E">
        <w:rPr>
          <w:rFonts w:ascii="Calibri" w:hAnsi="Calibri" w:cs="Calibri"/>
          <w:b/>
        </w:rPr>
        <w:t xml:space="preserve">personale di altra </w:t>
      </w:r>
      <w:proofErr w:type="gramStart"/>
      <w:r w:rsidR="0062361E">
        <w:rPr>
          <w:rFonts w:ascii="Calibri" w:hAnsi="Calibri" w:cs="Calibri"/>
          <w:b/>
        </w:rPr>
        <w:t>amministrazione  od</w:t>
      </w:r>
      <w:proofErr w:type="gramEnd"/>
      <w:r w:rsidR="0062361E">
        <w:rPr>
          <w:rFonts w:ascii="Calibri" w:hAnsi="Calibri" w:cs="Calibri"/>
          <w:b/>
        </w:rPr>
        <w:t xml:space="preserve"> esterno</w:t>
      </w:r>
      <w:r w:rsidR="0062361E">
        <w:rPr>
          <w:b/>
          <w:i/>
          <w:iCs/>
        </w:rPr>
        <w:t xml:space="preserve"> </w:t>
      </w:r>
      <w:r w:rsidR="00BA088F" w:rsidRPr="00AB24CE">
        <w:rPr>
          <w:rFonts w:ascii="Arial" w:hAnsi="Arial" w:cs="Arial"/>
          <w:b/>
          <w:szCs w:val="18"/>
        </w:rPr>
        <w:t xml:space="preserve">PROGETTO </w:t>
      </w:r>
      <w:r w:rsidR="00AB24CE" w:rsidRPr="00AB24CE">
        <w:rPr>
          <w:rFonts w:ascii="Arial" w:hAnsi="Arial" w:cs="Arial"/>
          <w:b/>
          <w:szCs w:val="18"/>
        </w:rPr>
        <w:t>Cablaggio strutturato e sicuro all’interno degli edifici scolastici</w:t>
      </w:r>
    </w:p>
    <w:p w14:paraId="52C0E002" w14:textId="77777777" w:rsidR="009105E5" w:rsidRDefault="009105E5" w:rsidP="00C43197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C43197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C43197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C43197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C43197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C43197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C43197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43197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Pr="001E3C74" w:rsidRDefault="009105E5" w:rsidP="00F5072D">
      <w:pPr>
        <w:autoSpaceDE w:val="0"/>
        <w:spacing w:line="480" w:lineRule="auto"/>
        <w:jc w:val="center"/>
        <w:rPr>
          <w:rFonts w:ascii="Arial" w:hAnsi="Arial" w:cs="Arial"/>
          <w:szCs w:val="18"/>
        </w:rPr>
      </w:pPr>
      <w:bookmarkStart w:id="0" w:name="_GoBack"/>
      <w:r w:rsidRPr="001E3C74">
        <w:rPr>
          <w:rFonts w:ascii="Arial" w:hAnsi="Arial" w:cs="Arial"/>
          <w:b/>
          <w:szCs w:val="18"/>
        </w:rPr>
        <w:t>CHIEDE</w:t>
      </w:r>
    </w:p>
    <w:bookmarkEnd w:id="0"/>
    <w:p w14:paraId="0CCAA6B3" w14:textId="3151F77A" w:rsidR="009105E5" w:rsidRDefault="009105E5" w:rsidP="00C43197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</w:t>
      </w:r>
      <w:r w:rsidRPr="001E3C74">
        <w:rPr>
          <w:rFonts w:ascii="Arial" w:hAnsi="Arial" w:cs="Arial"/>
          <w:szCs w:val="18"/>
        </w:rPr>
        <w:t xml:space="preserve">di </w:t>
      </w:r>
      <w:r w:rsidR="003C0C66" w:rsidRPr="001E3C74">
        <w:rPr>
          <w:rFonts w:ascii="Arial" w:hAnsi="Arial" w:cs="Arial"/>
          <w:b/>
          <w:szCs w:val="18"/>
        </w:rPr>
        <w:t>ESPERTO</w:t>
      </w:r>
      <w:r w:rsidR="00BC07D8" w:rsidRPr="001E3C74">
        <w:rPr>
          <w:rFonts w:ascii="Arial" w:hAnsi="Arial" w:cs="Arial"/>
          <w:b/>
          <w:szCs w:val="18"/>
        </w:rPr>
        <w:t xml:space="preserve"> </w:t>
      </w:r>
      <w:r w:rsidR="007F7583" w:rsidRPr="00AB24CE">
        <w:rPr>
          <w:rFonts w:ascii="Arial" w:hAnsi="Arial" w:cs="Arial"/>
          <w:b/>
          <w:szCs w:val="18"/>
        </w:rPr>
        <w:t>COLLAUDATORE</w:t>
      </w:r>
      <w:r w:rsidR="00B90CEF" w:rsidRPr="00AB24CE">
        <w:rPr>
          <w:rFonts w:ascii="Arial" w:hAnsi="Arial" w:cs="Arial"/>
          <w:b/>
          <w:szCs w:val="18"/>
        </w:rPr>
        <w:t xml:space="preserve"> </w:t>
      </w:r>
      <w:r w:rsidR="0062361E">
        <w:rPr>
          <w:rFonts w:ascii="Calibri" w:hAnsi="Calibri" w:cs="Calibri"/>
          <w:b/>
        </w:rPr>
        <w:t xml:space="preserve">personale di altra </w:t>
      </w:r>
      <w:proofErr w:type="gramStart"/>
      <w:r w:rsidR="0062361E">
        <w:rPr>
          <w:rFonts w:ascii="Calibri" w:hAnsi="Calibri" w:cs="Calibri"/>
          <w:b/>
        </w:rPr>
        <w:t>amministrazione  od</w:t>
      </w:r>
      <w:proofErr w:type="gramEnd"/>
      <w:r w:rsidR="0062361E">
        <w:rPr>
          <w:rFonts w:ascii="Calibri" w:hAnsi="Calibri" w:cs="Calibri"/>
          <w:b/>
        </w:rPr>
        <w:t xml:space="preserve"> esterno</w:t>
      </w:r>
      <w:r w:rsidR="0062361E">
        <w:rPr>
          <w:b/>
          <w:i/>
          <w:iCs/>
        </w:rPr>
        <w:t xml:space="preserve"> </w:t>
      </w:r>
      <w:r w:rsidR="00AB24CE" w:rsidRPr="00AB24CE">
        <w:rPr>
          <w:rFonts w:ascii="Arial" w:hAnsi="Arial" w:cs="Arial"/>
          <w:b/>
          <w:szCs w:val="18"/>
        </w:rPr>
        <w:t>-</w:t>
      </w:r>
      <w:r w:rsidR="00BA54E3" w:rsidRPr="00AB24CE">
        <w:rPr>
          <w:rFonts w:ascii="Arial" w:hAnsi="Arial" w:cs="Arial"/>
          <w:sz w:val="18"/>
          <w:szCs w:val="18"/>
        </w:rPr>
        <w:t>relativamente</w:t>
      </w:r>
      <w:r w:rsidR="006B595E" w:rsidRPr="00AB24CE">
        <w:rPr>
          <w:rFonts w:ascii="Arial" w:hAnsi="Arial" w:cs="Arial"/>
          <w:sz w:val="18"/>
          <w:szCs w:val="18"/>
        </w:rPr>
        <w:t xml:space="preserve"> al progetto</w:t>
      </w:r>
      <w:r w:rsidR="00BA54E3" w:rsidRPr="00AB24CE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C43197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C43197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C43197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C43197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C43197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1BFFEDA8" w:rsidR="00E8201A" w:rsidRPr="00BA088F" w:rsidRDefault="001E3C74" w:rsidP="00C431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PON FESR </w:t>
            </w:r>
            <w:r w:rsidR="00A704DC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–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  <w:r w:rsidR="00A704DC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CABLATE E WIRELESS</w:t>
            </w:r>
            <w:r w:rsidR="008143D6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NELLE SCUOLE</w:t>
            </w:r>
            <w:r w:rsidR="00A704DC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  <w:r w:rsidR="00622073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br/>
            </w:r>
            <w:r w:rsidR="00A704DC" w:rsidRPr="00A704DC">
              <w:rPr>
                <w:i/>
                <w:color w:val="000000"/>
                <w:sz w:val="20"/>
                <w:szCs w:val="20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AB24CE" w:rsidRDefault="00E8201A" w:rsidP="00C43197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 w:rsidRPr="00AB24CE">
              <w:rPr>
                <w:rFonts w:ascii="Arial" w:hAnsi="Arial" w:cs="Arial"/>
                <w:b/>
                <w:bCs/>
                <w:color w:val="333333"/>
              </w:rPr>
              <w:t>Codice nazionale</w:t>
            </w:r>
          </w:p>
          <w:p w14:paraId="464464D4" w14:textId="2EA09130" w:rsidR="00E8201A" w:rsidRPr="00BA088F" w:rsidRDefault="00A704DC" w:rsidP="00C43197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AB24CE">
              <w:rPr>
                <w:rFonts w:ascii="Arial" w:hAnsi="Arial" w:cs="Arial"/>
                <w:b/>
              </w:rPr>
              <w:t>13.1.1A-FESRPON-PI-2021-</w:t>
            </w:r>
            <w:r w:rsidR="00212BEB" w:rsidRPr="00AB24CE"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420020ED" w:rsidR="00E8201A" w:rsidRPr="00BA088F" w:rsidRDefault="00212BEB" w:rsidP="00C43197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H29</w:t>
            </w:r>
            <w:r w:rsidR="006F489E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21005430006</w:t>
            </w:r>
          </w:p>
        </w:tc>
      </w:tr>
    </w:tbl>
    <w:p w14:paraId="28765BCD" w14:textId="77777777" w:rsidR="009105E5" w:rsidRDefault="009105E5" w:rsidP="00C43197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C43197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C43197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C43197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C43197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C43197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C43197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C43197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097026FF" w:rsidR="009105E5" w:rsidRDefault="009105E5" w:rsidP="00C43197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 </w:t>
      </w:r>
    </w:p>
    <w:p w14:paraId="375410B5" w14:textId="77777777" w:rsidR="009105E5" w:rsidRDefault="009105E5" w:rsidP="00C43197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C43197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C43197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C43197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C43197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C43197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C43197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C43197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Pr="00F230F6" w:rsidRDefault="009105E5" w:rsidP="00C43197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 w:rsidRPr="00F230F6">
        <w:rPr>
          <w:rFonts w:ascii="Arial" w:hAnsi="Arial" w:cs="Arial"/>
          <w:b/>
          <w:sz w:val="18"/>
          <w:szCs w:val="18"/>
        </w:rPr>
        <w:t xml:space="preserve">Si allega alla presente </w:t>
      </w:r>
    </w:p>
    <w:p w14:paraId="3C5F1EF0" w14:textId="77777777" w:rsidR="009105E5" w:rsidRDefault="00F43707" w:rsidP="00C43197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C43197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112400C7" w:rsidR="00CE0054" w:rsidRDefault="00CE0054" w:rsidP="00C43197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  <w:r w:rsidR="00DC4645">
        <w:rPr>
          <w:rFonts w:ascii="Arial" w:hAnsi="Arial" w:cs="Arial"/>
          <w:sz w:val="18"/>
          <w:szCs w:val="18"/>
        </w:rPr>
        <w:t xml:space="preserve"> </w:t>
      </w:r>
    </w:p>
    <w:p w14:paraId="21D1072A" w14:textId="77777777" w:rsidR="00CE0054" w:rsidRDefault="00CE0054" w:rsidP="00C43197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C43197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C43197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195981FF" w:rsidR="009105E5" w:rsidRDefault="009105E5" w:rsidP="00C43197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1E3C74">
        <w:rPr>
          <w:rFonts w:ascii="Arial" w:hAnsi="Arial" w:cs="Arial"/>
          <w:sz w:val="18"/>
          <w:szCs w:val="18"/>
        </w:rPr>
        <w:t xml:space="preserve">L’ Istituto Comprensivo </w:t>
      </w:r>
      <w:r w:rsidR="00257732">
        <w:rPr>
          <w:rFonts w:ascii="Arial" w:hAnsi="Arial" w:cs="Arial"/>
          <w:sz w:val="18"/>
          <w:szCs w:val="18"/>
        </w:rPr>
        <w:t>Statale G.ARPINO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C43197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C43197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81635" w14:textId="77777777" w:rsidR="00C15050" w:rsidRDefault="00C15050" w:rsidP="00C43197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C43197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1E3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3AC99" w14:textId="77777777" w:rsidR="00B2048E" w:rsidRDefault="00B2048E">
      <w:r>
        <w:separator/>
      </w:r>
    </w:p>
  </w:endnote>
  <w:endnote w:type="continuationSeparator" w:id="0">
    <w:p w14:paraId="0B4D292F" w14:textId="77777777" w:rsidR="00B2048E" w:rsidRDefault="00B2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D304CE" w:rsidRDefault="00D304C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D304CE" w:rsidRDefault="00D304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D304CE" w:rsidRDefault="00D304C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143D6">
      <w:rPr>
        <w:noProof/>
      </w:rPr>
      <w:t>1</w:t>
    </w:r>
    <w:r>
      <w:fldChar w:fldCharType="end"/>
    </w:r>
  </w:p>
  <w:p w14:paraId="794A16F4" w14:textId="77777777" w:rsidR="00D304CE" w:rsidRDefault="00D304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D304CE" w:rsidRDefault="00D304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8901" w14:textId="77777777" w:rsidR="00B2048E" w:rsidRDefault="00B2048E">
      <w:r>
        <w:separator/>
      </w:r>
    </w:p>
  </w:footnote>
  <w:footnote w:type="continuationSeparator" w:id="0">
    <w:p w14:paraId="707BA80F" w14:textId="77777777" w:rsidR="00B2048E" w:rsidRDefault="00B2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D304CE" w:rsidRDefault="00D304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D304CE" w:rsidRDefault="00D304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D304CE" w:rsidRDefault="00D304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3C74"/>
    <w:rsid w:val="001E7188"/>
    <w:rsid w:val="001F16A2"/>
    <w:rsid w:val="001F207B"/>
    <w:rsid w:val="001F5D9E"/>
    <w:rsid w:val="001F6C2D"/>
    <w:rsid w:val="00207849"/>
    <w:rsid w:val="00210607"/>
    <w:rsid w:val="00211108"/>
    <w:rsid w:val="002122B6"/>
    <w:rsid w:val="00212BEB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57732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1E76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2073"/>
    <w:rsid w:val="0062361E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489E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E7F29"/>
    <w:rsid w:val="007F03C6"/>
    <w:rsid w:val="007F17F0"/>
    <w:rsid w:val="007F24B6"/>
    <w:rsid w:val="007F5DF0"/>
    <w:rsid w:val="007F7583"/>
    <w:rsid w:val="00801BA6"/>
    <w:rsid w:val="00806705"/>
    <w:rsid w:val="008143D6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A62D5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04DC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24CE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048E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0CEF"/>
    <w:rsid w:val="00B948FC"/>
    <w:rsid w:val="00B95774"/>
    <w:rsid w:val="00B97F0E"/>
    <w:rsid w:val="00BA088F"/>
    <w:rsid w:val="00BA532D"/>
    <w:rsid w:val="00BA54E3"/>
    <w:rsid w:val="00BA6A0C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43F6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3197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04CE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C4645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21E02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30F6"/>
    <w:rsid w:val="00F2677F"/>
    <w:rsid w:val="00F35E5A"/>
    <w:rsid w:val="00F37F90"/>
    <w:rsid w:val="00F4020B"/>
    <w:rsid w:val="00F43473"/>
    <w:rsid w:val="00F43707"/>
    <w:rsid w:val="00F5072D"/>
    <w:rsid w:val="00F52A4E"/>
    <w:rsid w:val="00F52A53"/>
    <w:rsid w:val="00F52FF5"/>
    <w:rsid w:val="00F57E55"/>
    <w:rsid w:val="00F60E3F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7B1EB6"/>
  <w15:docId w15:val="{72A5140B-BF0F-4CE7-B76C-C034F8BC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82DE-71C2-418A-A659-FC263FA5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agosto</cp:lastModifiedBy>
  <cp:revision>25</cp:revision>
  <cp:lastPrinted>2018-05-17T14:28:00Z</cp:lastPrinted>
  <dcterms:created xsi:type="dcterms:W3CDTF">2021-10-31T21:34:00Z</dcterms:created>
  <dcterms:modified xsi:type="dcterms:W3CDTF">2022-05-03T11:59:00Z</dcterms:modified>
</cp:coreProperties>
</file>